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2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2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23" w:hAnsi="Arial" w:cs="Arial"/>
                <w:color w:val="000000"/>
                <w:sz w:val="14"/>
                <w:szCs w:val="14"/>
                <w:u w:val="none"/>
              </w:rPr>
              <w:t>articolo 17 della legge 19 marzo 1990, n. 55</w:t>
            </w:r>
            <w:r w:rsidR="00625142" w:rsidRPr="00121BF6">
              <w:rPr>
                <w:rStyle w:val="Collegamentoipertestuale"/>
                <w:rFonts w:ascii="Arial" w:eastAsia="font22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2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2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2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2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2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2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9DC" w:rsidRDefault="001D79DC">
      <w:pPr>
        <w:spacing w:before="0" w:after="0"/>
      </w:pPr>
      <w:r>
        <w:separator/>
      </w:r>
    </w:p>
  </w:endnote>
  <w:endnote w:type="continuationSeparator" w:id="0">
    <w:p w:rsidR="001D79DC" w:rsidRDefault="001D79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22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05F12">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9DC" w:rsidRDefault="001D79DC">
      <w:pPr>
        <w:spacing w:before="0" w:after="0"/>
      </w:pPr>
      <w:r>
        <w:separator/>
      </w:r>
    </w:p>
  </w:footnote>
  <w:footnote w:type="continuationSeparator" w:id="0">
    <w:p w:rsidR="001D79DC" w:rsidRDefault="001D79DC">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76DCA"/>
    <w:rsid w:val="000953DC"/>
    <w:rsid w:val="000A7B33"/>
    <w:rsid w:val="000B5314"/>
    <w:rsid w:val="000E5FBC"/>
    <w:rsid w:val="001076DE"/>
    <w:rsid w:val="00121BF6"/>
    <w:rsid w:val="001752F0"/>
    <w:rsid w:val="001D3A2B"/>
    <w:rsid w:val="001D56C2"/>
    <w:rsid w:val="001D79DC"/>
    <w:rsid w:val="001F35A9"/>
    <w:rsid w:val="002364F4"/>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05F12"/>
    <w:rsid w:val="00766402"/>
    <w:rsid w:val="0078730D"/>
    <w:rsid w:val="007B50B2"/>
    <w:rsid w:val="007D672B"/>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07DB3"/>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6F09"/>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5:chartTrackingRefBased/>
  <w15:docId w15:val="{AB5F6F85-E866-4BEE-8855-CA95CE84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23"/>
      <w:b/>
      <w:bCs/>
      <w:smallCaps/>
      <w:szCs w:val="28"/>
    </w:rPr>
  </w:style>
  <w:style w:type="paragraph" w:styleId="Titolo2">
    <w:name w:val="heading 2"/>
    <w:basedOn w:val="Normale"/>
    <w:qFormat/>
    <w:pPr>
      <w:keepNext/>
      <w:outlineLvl w:val="1"/>
    </w:pPr>
    <w:rPr>
      <w:rFonts w:eastAsia="font223"/>
      <w:b/>
      <w:bCs/>
      <w:szCs w:val="26"/>
    </w:rPr>
  </w:style>
  <w:style w:type="paragraph" w:styleId="Titolo3">
    <w:name w:val="heading 3"/>
    <w:basedOn w:val="Normale"/>
    <w:qFormat/>
    <w:pPr>
      <w:keepNext/>
      <w:outlineLvl w:val="2"/>
    </w:pPr>
    <w:rPr>
      <w:rFonts w:eastAsia="font223"/>
      <w:bCs/>
      <w:i/>
    </w:rPr>
  </w:style>
  <w:style w:type="paragraph" w:styleId="Titolo4">
    <w:name w:val="heading 4"/>
    <w:basedOn w:val="Normale"/>
    <w:qFormat/>
    <w:pPr>
      <w:keepNext/>
      <w:outlineLvl w:val="3"/>
    </w:pPr>
    <w:rPr>
      <w:rFonts w:eastAsia="font22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23" w:hAnsi="Times New Roman" w:cs="Times New Roman"/>
      <w:b/>
      <w:bCs/>
      <w:smallCaps/>
      <w:sz w:val="24"/>
      <w:szCs w:val="28"/>
      <w:lang w:eastAsia="it-IT" w:bidi="it-IT"/>
    </w:rPr>
  </w:style>
  <w:style w:type="character" w:customStyle="1" w:styleId="Titolo2Carattere">
    <w:name w:val="Titolo 2 Carattere"/>
    <w:rPr>
      <w:rFonts w:ascii="Times New Roman" w:eastAsia="font223" w:hAnsi="Times New Roman" w:cs="Times New Roman"/>
      <w:b/>
      <w:bCs/>
      <w:sz w:val="24"/>
      <w:szCs w:val="26"/>
      <w:lang w:eastAsia="it-IT" w:bidi="it-IT"/>
    </w:rPr>
  </w:style>
  <w:style w:type="character" w:customStyle="1" w:styleId="Titolo3Carattere">
    <w:name w:val="Titolo 3 Carattere"/>
    <w:rPr>
      <w:rFonts w:ascii="Times New Roman" w:eastAsia="font223" w:hAnsi="Times New Roman" w:cs="Times New Roman"/>
      <w:bCs/>
      <w:i/>
      <w:sz w:val="24"/>
      <w:lang w:eastAsia="it-IT" w:bidi="it-IT"/>
    </w:rPr>
  </w:style>
  <w:style w:type="character" w:customStyle="1" w:styleId="Titolo4Carattere">
    <w:name w:val="Titolo 4 Carattere"/>
    <w:rPr>
      <w:rFonts w:ascii="Times New Roman" w:eastAsia="font22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customXml" Target="../customXml/item4.xm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2FB819F01A0D3E4A9BA9D92DADFB0EB3" ma:contentTypeVersion="6" ma:contentTypeDescription="Creare un nuovo documento." ma:contentTypeScope="" ma:versionID="2eee9ed107df078ee369e786dfc84e00">
  <xsd:schema xmlns:xsd="http://www.w3.org/2001/XMLSchema" xmlns:xs="http://www.w3.org/2001/XMLSchema" xmlns:p="http://schemas.microsoft.com/office/2006/metadata/properties" xmlns:ns2="5df090b2-f881-4f17-9f27-93d85e406e9e" xmlns:ns3="80e586fb-ec09-4eea-b8b6-76b1c44b32e4" targetNamespace="http://schemas.microsoft.com/office/2006/metadata/properties" ma:root="true" ma:fieldsID="6a5eb14ac14a70deebe6a558d7f91fd3" ns2:_="" ns3:_="">
    <xsd:import namespace="5df090b2-f881-4f17-9f27-93d85e406e9e"/>
    <xsd:import namespace="80e586fb-ec09-4eea-b8b6-76b1c44b32e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090b2-f881-4f17-9f27-93d85e406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e586fb-ec09-4eea-b8b6-76b1c44b32e4"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E47D54-D0CF-4F2C-B4E0-68E40D5EF2C3}">
  <ds:schemaRefs>
    <ds:schemaRef ds:uri="http://schemas.openxmlformats.org/officeDocument/2006/bibliography"/>
  </ds:schemaRefs>
</ds:datastoreItem>
</file>

<file path=customXml/itemProps2.xml><?xml version="1.0" encoding="utf-8"?>
<ds:datastoreItem xmlns:ds="http://schemas.openxmlformats.org/officeDocument/2006/customXml" ds:itemID="{BC093256-996E-492D-99C9-C413A33C3635}"/>
</file>

<file path=customXml/itemProps3.xml><?xml version="1.0" encoding="utf-8"?>
<ds:datastoreItem xmlns:ds="http://schemas.openxmlformats.org/officeDocument/2006/customXml" ds:itemID="{70B9BACC-FC46-4175-842B-6BDCC1E198C1}"/>
</file>

<file path=customXml/itemProps4.xml><?xml version="1.0" encoding="utf-8"?>
<ds:datastoreItem xmlns:ds="http://schemas.openxmlformats.org/officeDocument/2006/customXml" ds:itemID="{F54F3E36-9708-4668-AC37-D9418CA2537F}"/>
</file>

<file path=docProps/app.xml><?xml version="1.0" encoding="utf-8"?>
<Properties xmlns="http://schemas.openxmlformats.org/officeDocument/2006/extended-properties" xmlns:vt="http://schemas.openxmlformats.org/officeDocument/2006/docPropsVTypes">
  <Template>Normal</Template>
  <TotalTime>0</TotalTime>
  <Pages>17</Pages>
  <Words>6338</Words>
  <Characters>36130</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42384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CANNIZZARO GIULIA</cp:lastModifiedBy>
  <cp:revision>2</cp:revision>
  <cp:lastPrinted>2016-07-15T13:50:00Z</cp:lastPrinted>
  <dcterms:created xsi:type="dcterms:W3CDTF">2023-08-04T10:28:00Z</dcterms:created>
  <dcterms:modified xsi:type="dcterms:W3CDTF">2023-08-04T10:28:00Z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0x0101002FB819F01A0D3E4A9BA9D92DADFB0EB3</vt:lpwstr>
  </property>
</Properties>
</file>