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2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2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23" w:hAnsi="Arial" w:cs="Arial"/>
                <w:color w:val="000000"/>
                <w:sz w:val="14"/>
                <w:szCs w:val="14"/>
                <w:u w:val="none"/>
              </w:rPr>
              <w:t>articolo 17 della legge 19 marzo 1990, n. 55</w:t>
            </w:r>
            <w:r w:rsidR="00625142" w:rsidRPr="00121BF6">
              <w:rPr>
                <w:rStyle w:val="Collegamentoipertestuale"/>
                <w:rFonts w:ascii="Arial" w:eastAsia="font22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2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2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2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2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2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2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9DC" w:rsidRDefault="001D79DC">
      <w:pPr>
        <w:spacing w:before="0" w:after="0"/>
      </w:pPr>
      <w:r>
        <w:separator/>
      </w:r>
    </w:p>
  </w:endnote>
  <w:endnote w:type="continuationSeparator" w:id="0">
    <w:p w:rsidR="001D79DC" w:rsidRDefault="001D79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22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05F12">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9DC" w:rsidRDefault="001D79DC">
      <w:pPr>
        <w:spacing w:before="0" w:after="0"/>
      </w:pPr>
      <w:r>
        <w:separator/>
      </w:r>
    </w:p>
  </w:footnote>
  <w:footnote w:type="continuationSeparator" w:id="0">
    <w:p w:rsidR="001D79DC" w:rsidRDefault="001D79DC">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076DE"/>
    <w:rsid w:val="00121BF6"/>
    <w:rsid w:val="001752F0"/>
    <w:rsid w:val="001D3A2B"/>
    <w:rsid w:val="001D56C2"/>
    <w:rsid w:val="001D79DC"/>
    <w:rsid w:val="001F35A9"/>
    <w:rsid w:val="002364F4"/>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05F12"/>
    <w:rsid w:val="00766402"/>
    <w:rsid w:val="0078730D"/>
    <w:rsid w:val="007B50B2"/>
    <w:rsid w:val="007D672B"/>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07DB3"/>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6F09"/>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15:docId w15:val="{AB5F6F85-E866-4BEE-8855-CA95CE84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23"/>
      <w:b/>
      <w:bCs/>
      <w:smallCaps/>
      <w:szCs w:val="28"/>
    </w:rPr>
  </w:style>
  <w:style w:type="paragraph" w:styleId="Titolo2">
    <w:name w:val="heading 2"/>
    <w:basedOn w:val="Normale"/>
    <w:qFormat/>
    <w:pPr>
      <w:keepNext/>
      <w:outlineLvl w:val="1"/>
    </w:pPr>
    <w:rPr>
      <w:rFonts w:eastAsia="font223"/>
      <w:b/>
      <w:bCs/>
      <w:szCs w:val="26"/>
    </w:rPr>
  </w:style>
  <w:style w:type="paragraph" w:styleId="Titolo3">
    <w:name w:val="heading 3"/>
    <w:basedOn w:val="Normale"/>
    <w:qFormat/>
    <w:pPr>
      <w:keepNext/>
      <w:outlineLvl w:val="2"/>
    </w:pPr>
    <w:rPr>
      <w:rFonts w:eastAsia="font223"/>
      <w:bCs/>
      <w:i/>
    </w:rPr>
  </w:style>
  <w:style w:type="paragraph" w:styleId="Titolo4">
    <w:name w:val="heading 4"/>
    <w:basedOn w:val="Normale"/>
    <w:qFormat/>
    <w:pPr>
      <w:keepNext/>
      <w:outlineLvl w:val="3"/>
    </w:pPr>
    <w:rPr>
      <w:rFonts w:eastAsia="font22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23" w:hAnsi="Times New Roman" w:cs="Times New Roman"/>
      <w:b/>
      <w:bCs/>
      <w:smallCaps/>
      <w:sz w:val="24"/>
      <w:szCs w:val="28"/>
      <w:lang w:eastAsia="it-IT" w:bidi="it-IT"/>
    </w:rPr>
  </w:style>
  <w:style w:type="character" w:customStyle="1" w:styleId="Titolo2Carattere">
    <w:name w:val="Titolo 2 Carattere"/>
    <w:rPr>
      <w:rFonts w:ascii="Times New Roman" w:eastAsia="font223" w:hAnsi="Times New Roman" w:cs="Times New Roman"/>
      <w:b/>
      <w:bCs/>
      <w:sz w:val="24"/>
      <w:szCs w:val="26"/>
      <w:lang w:eastAsia="it-IT" w:bidi="it-IT"/>
    </w:rPr>
  </w:style>
  <w:style w:type="character" w:customStyle="1" w:styleId="Titolo3Carattere">
    <w:name w:val="Titolo 3 Carattere"/>
    <w:rPr>
      <w:rFonts w:ascii="Times New Roman" w:eastAsia="font223" w:hAnsi="Times New Roman" w:cs="Times New Roman"/>
      <w:bCs/>
      <w:i/>
      <w:sz w:val="24"/>
      <w:lang w:eastAsia="it-IT" w:bidi="it-IT"/>
    </w:rPr>
  </w:style>
  <w:style w:type="character" w:customStyle="1" w:styleId="Titolo4Carattere">
    <w:name w:val="Titolo 4 Carattere"/>
    <w:rPr>
      <w:rFonts w:ascii="Times New Roman" w:eastAsia="font22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47D54-D0CF-4F2C-B4E0-68E40D5E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CANNIZZARO GIULIA</cp:lastModifiedBy>
  <cp:revision>2</cp:revision>
  <cp:lastPrinted>2016-07-15T13:50:00Z</cp:lastPrinted>
  <dcterms:created xsi:type="dcterms:W3CDTF">2023-08-04T10:28:00Z</dcterms:created>
  <dcterms:modified xsi:type="dcterms:W3CDTF">2023-08-04T10:28:00Z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